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6A4E2" w14:textId="77777777" w:rsidR="0006188C" w:rsidRPr="00F701C0" w:rsidRDefault="002D4BCC">
      <w:pPr>
        <w:pStyle w:val="Titel"/>
        <w:rPr>
          <w:rFonts w:ascii="Arial" w:hAnsi="Arial"/>
        </w:rPr>
      </w:pPr>
      <w:r w:rsidRPr="00F701C0">
        <w:rPr>
          <w:rFonts w:ascii="Arial" w:hAnsi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3F5328D" wp14:editId="30A11B79">
            <wp:simplePos x="0" y="0"/>
            <wp:positionH relativeFrom="column">
              <wp:posOffset>-911860</wp:posOffset>
            </wp:positionH>
            <wp:positionV relativeFrom="paragraph">
              <wp:posOffset>-480695</wp:posOffset>
            </wp:positionV>
            <wp:extent cx="787400" cy="7791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1C0">
        <w:rPr>
          <w:rFonts w:ascii="Arial" w:hAnsi="Arial"/>
        </w:rPr>
        <w:t>MEDISCHE VERKLARING DUIKEN</w:t>
      </w:r>
    </w:p>
    <w:p w14:paraId="18105C21" w14:textId="77777777" w:rsidR="0006188C" w:rsidRPr="00F701C0" w:rsidRDefault="008356AA">
      <w:pPr>
        <w:rPr>
          <w:rFonts w:ascii="Arial" w:hAnsi="Arial"/>
        </w:rPr>
      </w:pPr>
    </w:p>
    <w:tbl>
      <w:tblPr>
        <w:tblW w:w="8593" w:type="dxa"/>
        <w:tblInd w:w="-25" w:type="dxa"/>
        <w:tblLayout w:type="fixed"/>
        <w:tblCellMar>
          <w:top w:w="85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203"/>
        <w:gridCol w:w="2113"/>
        <w:gridCol w:w="1733"/>
        <w:gridCol w:w="2544"/>
      </w:tblGrid>
      <w:tr w:rsidR="0006188C" w:rsidRPr="00F701C0" w14:paraId="2BE9727B" w14:textId="77777777" w:rsidTr="00F701C0"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124A" w14:textId="77777777" w:rsidR="0006188C" w:rsidRPr="00F701C0" w:rsidRDefault="002D4BCC" w:rsidP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Burgerservicenummer:</w:t>
            </w:r>
          </w:p>
        </w:tc>
      </w:tr>
      <w:tr w:rsidR="0006188C" w:rsidRPr="00F701C0" w14:paraId="7A85FD27" w14:textId="77777777" w:rsidTr="00F701C0"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AB1B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Naam:</w:t>
            </w:r>
          </w:p>
        </w:tc>
      </w:tr>
      <w:tr w:rsidR="0006188C" w:rsidRPr="00F701C0" w14:paraId="1CD5644C" w14:textId="77777777" w:rsidTr="00F701C0"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B2EA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Voornamen:</w:t>
            </w:r>
          </w:p>
        </w:tc>
      </w:tr>
      <w:tr w:rsidR="0006188C" w:rsidRPr="00F701C0" w14:paraId="5115A29B" w14:textId="77777777" w:rsidTr="00F701C0"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6E4F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Adres:</w:t>
            </w:r>
          </w:p>
        </w:tc>
      </w:tr>
      <w:tr w:rsidR="0006188C" w:rsidRPr="00F701C0" w14:paraId="514EE9E6" w14:textId="77777777" w:rsidTr="00F701C0"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E4A2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Postcode en Woonplaats:</w:t>
            </w:r>
          </w:p>
        </w:tc>
      </w:tr>
      <w:tr w:rsidR="0006188C" w:rsidRPr="00F701C0" w14:paraId="74ECC897" w14:textId="77777777" w:rsidTr="00F701C0"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0E98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Geboortedatum:</w:t>
            </w:r>
          </w:p>
        </w:tc>
      </w:tr>
      <w:tr w:rsidR="0006188C" w:rsidRPr="00F701C0" w14:paraId="12642512" w14:textId="77777777" w:rsidTr="00F701C0"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2DDC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Telefoon privé:</w:t>
            </w:r>
          </w:p>
        </w:tc>
      </w:tr>
      <w:tr w:rsidR="0006188C" w:rsidRPr="00F701C0" w14:paraId="33A1A74A" w14:textId="77777777" w:rsidTr="00F701C0"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D658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Beroep:</w:t>
            </w:r>
          </w:p>
        </w:tc>
      </w:tr>
      <w:tr w:rsidR="0006188C" w:rsidRPr="00F701C0" w14:paraId="7B6FBCDA" w14:textId="77777777" w:rsidTr="00F701C0"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99FF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Andere sporten:</w:t>
            </w:r>
          </w:p>
        </w:tc>
      </w:tr>
      <w:tr w:rsidR="0006188C" w:rsidRPr="00F701C0" w14:paraId="5769A9E8" w14:textId="77777777" w:rsidTr="00F701C0">
        <w:trPr>
          <w:trHeight w:val="27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CE2A5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Alcoholgebruik?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F99B3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Ja              Nee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845FD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Aantal per dag: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CC5C" w14:textId="77777777" w:rsidR="0006188C" w:rsidRPr="00F701C0" w:rsidRDefault="008356AA">
            <w:pPr>
              <w:snapToGrid w:val="0"/>
              <w:rPr>
                <w:rFonts w:ascii="Arial" w:hAnsi="Arial"/>
              </w:rPr>
            </w:pPr>
          </w:p>
        </w:tc>
      </w:tr>
      <w:tr w:rsidR="0006188C" w:rsidRPr="00F701C0" w14:paraId="5B68BDB2" w14:textId="77777777" w:rsidTr="00F701C0">
        <w:trPr>
          <w:trHeight w:val="27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803E0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Roken?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94CA4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Ja              Nee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E061F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Aantal per dag: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A53B" w14:textId="77777777" w:rsidR="0006188C" w:rsidRPr="00F701C0" w:rsidRDefault="008356AA">
            <w:pPr>
              <w:snapToGrid w:val="0"/>
              <w:rPr>
                <w:rFonts w:ascii="Arial" w:hAnsi="Arial"/>
              </w:rPr>
            </w:pPr>
          </w:p>
        </w:tc>
      </w:tr>
      <w:tr w:rsidR="0006188C" w:rsidRPr="00F701C0" w14:paraId="6ED0F6CE" w14:textId="77777777" w:rsidTr="00F701C0">
        <w:trPr>
          <w:trHeight w:val="27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239D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Medicijngebruik?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1E7AF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Ja              Nee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22B13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Welke: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2D2D" w14:textId="77777777" w:rsidR="0006188C" w:rsidRPr="00F701C0" w:rsidRDefault="008356AA">
            <w:pPr>
              <w:snapToGrid w:val="0"/>
              <w:rPr>
                <w:rFonts w:ascii="Arial" w:hAnsi="Arial"/>
              </w:rPr>
            </w:pPr>
          </w:p>
        </w:tc>
      </w:tr>
      <w:tr w:rsidR="0006188C" w:rsidRPr="00F701C0" w14:paraId="4B636170" w14:textId="77777777" w:rsidTr="00F701C0">
        <w:trPr>
          <w:trHeight w:val="274"/>
        </w:trPr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2668" w14:textId="77777777" w:rsidR="0006188C" w:rsidRPr="00F701C0" w:rsidRDefault="008356AA">
            <w:pPr>
              <w:snapToGrid w:val="0"/>
              <w:rPr>
                <w:rFonts w:ascii="Arial" w:hAnsi="Arial"/>
              </w:rPr>
            </w:pPr>
          </w:p>
        </w:tc>
      </w:tr>
      <w:tr w:rsidR="0006188C" w:rsidRPr="00F701C0" w14:paraId="797FB27B" w14:textId="77777777" w:rsidTr="00F701C0">
        <w:trPr>
          <w:trHeight w:val="27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DD09E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Allergieën?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0973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Ja              Nee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C68A1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Welke: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B8E2" w14:textId="77777777" w:rsidR="0006188C" w:rsidRPr="00F701C0" w:rsidRDefault="008356AA">
            <w:pPr>
              <w:snapToGrid w:val="0"/>
              <w:rPr>
                <w:rFonts w:ascii="Arial" w:hAnsi="Arial"/>
              </w:rPr>
            </w:pPr>
          </w:p>
        </w:tc>
      </w:tr>
      <w:tr w:rsidR="0006188C" w:rsidRPr="00F701C0" w14:paraId="7069FF30" w14:textId="77777777" w:rsidTr="00F701C0">
        <w:trPr>
          <w:trHeight w:val="27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F069B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Overgevoeligheid voor medicijnen?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D2DC5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Ja              Nee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1A0A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Welke: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0874" w14:textId="77777777" w:rsidR="0006188C" w:rsidRPr="00F701C0" w:rsidRDefault="008356AA">
            <w:pPr>
              <w:snapToGrid w:val="0"/>
              <w:rPr>
                <w:rFonts w:ascii="Arial" w:hAnsi="Arial"/>
              </w:rPr>
            </w:pPr>
          </w:p>
        </w:tc>
      </w:tr>
    </w:tbl>
    <w:p w14:paraId="2D6FC55B" w14:textId="77777777" w:rsidR="0006188C" w:rsidRPr="00F701C0" w:rsidRDefault="008356AA">
      <w:pPr>
        <w:rPr>
          <w:rFonts w:ascii="Arial" w:hAnsi="Arial"/>
        </w:rPr>
      </w:pPr>
    </w:p>
    <w:p w14:paraId="33F303B5" w14:textId="77777777" w:rsidR="0006188C" w:rsidRPr="00F701C0" w:rsidRDefault="002D4BCC">
      <w:pPr>
        <w:rPr>
          <w:rFonts w:ascii="Arial" w:hAnsi="Arial"/>
        </w:rPr>
      </w:pPr>
      <w:r w:rsidRPr="00F701C0">
        <w:rPr>
          <w:rFonts w:ascii="Arial" w:hAnsi="Arial"/>
        </w:rPr>
        <w:t>Is er ooit sprake geweest van één van de volgende aandoeningen?</w:t>
      </w:r>
    </w:p>
    <w:p w14:paraId="0CE213D1" w14:textId="77777777" w:rsidR="0006188C" w:rsidRPr="00F701C0" w:rsidRDefault="008356AA">
      <w:pPr>
        <w:rPr>
          <w:rFonts w:ascii="Arial" w:hAnsi="Arial"/>
          <w:sz w:val="24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819"/>
        <w:gridCol w:w="851"/>
        <w:gridCol w:w="850"/>
      </w:tblGrid>
      <w:tr w:rsidR="00F701C0" w:rsidRPr="00F701C0" w14:paraId="57522EB3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F0354" w14:textId="77777777" w:rsidR="0006188C" w:rsidRPr="00F701C0" w:rsidRDefault="008356AA" w:rsidP="00F701C0">
            <w:pPr>
              <w:snapToGrid w:val="0"/>
              <w:jc w:val="righ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F9584" w14:textId="77777777" w:rsidR="0006188C" w:rsidRPr="00F701C0" w:rsidRDefault="008356A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7C74B" w14:textId="77777777" w:rsidR="0006188C" w:rsidRPr="00F701C0" w:rsidRDefault="002D4BCC" w:rsidP="00F701C0">
            <w:pPr>
              <w:snapToGrid w:val="0"/>
              <w:jc w:val="center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2FA8" w14:textId="77777777" w:rsidR="0006188C" w:rsidRPr="00F701C0" w:rsidRDefault="002D4BCC" w:rsidP="00F701C0">
            <w:pPr>
              <w:snapToGrid w:val="0"/>
              <w:jc w:val="center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Nee</w:t>
            </w:r>
          </w:p>
        </w:tc>
      </w:tr>
      <w:tr w:rsidR="00F701C0" w:rsidRPr="00F701C0" w14:paraId="5302142F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66DBC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C7D91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Eerder voor duiken gekeurd?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A0D54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077D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932BC51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D3DBF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686BB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Brildragend?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B6C35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F08A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2BDA0AD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F55A0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4D208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Contactlensdragend?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A873A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7B89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9B5C5A2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EAC4D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4E9C8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Oogklachten, klachten met zien?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94F0A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DAA5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D0C2916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B9B97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CAB1F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Hooikoorts?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DB81A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9064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24BD6072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12C41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B6573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Neusbijholtenontsteking?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AA37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FE15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EF77B7E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9AFB6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698BC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Andere neus- en keelproblemen?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E1FF0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2A81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7111E2D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96870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87E75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Gebitsproblemen/plaatjes e.d.?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82C51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E2C9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3DD718C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F6011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53D19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Recente tandheelkundige ingreep?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5C884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4107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7BBAC4E3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9F70D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79CD8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Doofheid of oorsuizen?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8CC54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A5C1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FB7217E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02842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5461E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Loopoor of andere oorinfecties?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FB415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5289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35CEC42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CC2CD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A1F32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Operaties aan de oren?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B8A25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8422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E9F0BB9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08CFE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DF77E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Duizeligheid of onzekerheid?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C6321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D855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7CC7AAFA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17FB0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C67B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Ernstige bewegingsziekte?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BD29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407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7DBB6163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7423E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4FD18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Medicatie voor zeeziekte/wagenziekte?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E60E0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6571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7142544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3FBC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F52B9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Problemen bij vliegen?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52A9F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DE12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1114182F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67B8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E552C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Ernstige of frequente hoofdpijn?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62C04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3D51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71E75FB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07FB1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  <w:lang w:val="en-GB"/>
              </w:rPr>
            </w:pPr>
            <w:r w:rsidRPr="00F701C0">
              <w:rPr>
                <w:rFonts w:ascii="Arial" w:hAnsi="Arial"/>
                <w:lang w:val="en-GB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F811F" w14:textId="77777777" w:rsidR="0006188C" w:rsidRPr="00F701C0" w:rsidRDefault="002D4BCC">
            <w:pPr>
              <w:snapToGrid w:val="0"/>
              <w:rPr>
                <w:rFonts w:ascii="Arial" w:hAnsi="Arial"/>
                <w:lang w:val="en-GB"/>
              </w:rPr>
            </w:pPr>
            <w:r w:rsidRPr="00F701C0">
              <w:rPr>
                <w:rFonts w:ascii="Arial" w:hAnsi="Arial"/>
                <w:lang w:val="en-GB"/>
              </w:rPr>
              <w:t>Migraine?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9313D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ED18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  <w:lang w:val="en-GB"/>
              </w:rPr>
            </w:pPr>
          </w:p>
        </w:tc>
      </w:tr>
      <w:tr w:rsidR="00F701C0" w:rsidRPr="00F701C0" w14:paraId="1A46E75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0E3DE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  <w:lang w:val="en-GB"/>
              </w:rPr>
            </w:pPr>
            <w:r w:rsidRPr="00F701C0">
              <w:rPr>
                <w:rFonts w:ascii="Arial" w:hAnsi="Arial"/>
                <w:lang w:val="en-GB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292A4" w14:textId="77777777" w:rsidR="0006188C" w:rsidRPr="00F701C0" w:rsidRDefault="002D4BCC">
            <w:pPr>
              <w:snapToGrid w:val="0"/>
              <w:rPr>
                <w:rFonts w:ascii="Arial" w:hAnsi="Arial"/>
                <w:lang w:val="en-GB"/>
              </w:rPr>
            </w:pPr>
            <w:r w:rsidRPr="00F701C0">
              <w:rPr>
                <w:rFonts w:ascii="Arial" w:hAnsi="Arial"/>
                <w:lang w:val="en-GB"/>
              </w:rPr>
              <w:t>Flauwvallen of black-outs?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072FF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7D2C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  <w:lang w:val="en-GB"/>
              </w:rPr>
            </w:pPr>
          </w:p>
        </w:tc>
      </w:tr>
      <w:tr w:rsidR="00F701C0" w:rsidRPr="00F701C0" w14:paraId="42C723B8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5ACBA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03749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Trekkingen, epilepsie?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5AB96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5894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40D13BC6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230B8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EBBF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Bewusteloosheid?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7BD41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294C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2F147B38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FBD0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F2F15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Hersenschudding of hoofdletsel?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E0E46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5E82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512A54E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7CC97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08E00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Ernstige depressie?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48B57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4D77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D65606A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C4800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2F759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Claustrofobie?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7F8E3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D0FE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FEFC01B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08892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401A6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Geestesziekte?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00CC3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9A07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247E920C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9A32E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5C740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Hartziekte?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983D1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D126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8DD19C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597EC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2101A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Bloedafwijkingen?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08758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02E6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2D5992C9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2DA9C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95B0D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Hartkloppingen?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6ED65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648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1D892413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0FF8F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9094A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Hoge bloeddruk?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6046C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60FA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DDC3541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9AAC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A08F0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Kortademigheid (bij inspanning)?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594D5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B1AE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20F1EA7B" w14:textId="77777777" w:rsidTr="00B520F4"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3DEAC" w14:textId="77777777" w:rsidR="00F701C0" w:rsidRPr="00F701C0" w:rsidRDefault="00F701C0" w:rsidP="00B520F4">
            <w:pPr>
              <w:snapToGrid w:val="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2413B" w14:textId="77777777" w:rsidR="00F701C0" w:rsidRPr="00F701C0" w:rsidRDefault="00F701C0" w:rsidP="00B520F4">
            <w:pPr>
              <w:snapToGrid w:val="0"/>
              <w:jc w:val="center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389F" w14:textId="77777777" w:rsidR="00F701C0" w:rsidRPr="00F701C0" w:rsidRDefault="00F701C0" w:rsidP="00B520F4">
            <w:pPr>
              <w:snapToGrid w:val="0"/>
              <w:jc w:val="center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Nee</w:t>
            </w:r>
          </w:p>
        </w:tc>
      </w:tr>
      <w:tr w:rsidR="00F701C0" w:rsidRPr="00F701C0" w14:paraId="0FE00A56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D256E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1E85F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Pijn op de borst (bij inspanning)?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C3E48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2BB7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7BD6D11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94CA7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  <w:lang w:val="en-GB"/>
              </w:rPr>
            </w:pPr>
            <w:r w:rsidRPr="00F701C0">
              <w:rPr>
                <w:rFonts w:ascii="Arial" w:hAnsi="Arial"/>
                <w:lang w:val="en-GB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E5A1E" w14:textId="77777777" w:rsidR="0006188C" w:rsidRPr="00F701C0" w:rsidRDefault="002D4BCC">
            <w:pPr>
              <w:snapToGrid w:val="0"/>
              <w:rPr>
                <w:rFonts w:ascii="Arial" w:hAnsi="Arial"/>
                <w:lang w:val="en-GB"/>
              </w:rPr>
            </w:pPr>
            <w:r w:rsidRPr="00F701C0">
              <w:rPr>
                <w:rFonts w:ascii="Arial" w:hAnsi="Arial"/>
                <w:lang w:val="en-GB"/>
              </w:rPr>
              <w:t>Bronchitis of longontsteking?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3F443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6D20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  <w:lang w:val="en-GB"/>
              </w:rPr>
            </w:pPr>
          </w:p>
        </w:tc>
      </w:tr>
      <w:tr w:rsidR="00F701C0" w:rsidRPr="00F701C0" w14:paraId="7C679458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E1C89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99B2B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Slijm of bloed opgeven?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2B3F0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691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15D2ED05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2F4D9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EC7D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Chronisch of langdurig hoesten?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8786F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3248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F1EF8DD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B8BD7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0ABB2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Tuberculose?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7976A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AFDA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1BBD1843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E18BE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7FE6D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Pneumothorax (samengevallen long)?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8676D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938B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451C0EF9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870DF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EED23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Steeds verkouden?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C0E30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234D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6543C6C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743A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BCF76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Astma of piepen op de borst?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2C19F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F636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31977FB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EEE05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E4083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Gebruik van inhalatoren?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D9D76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705E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AC839E6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C83A5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311E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Andere klachten van de borst?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2CE43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C292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43BB380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204BF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CE536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Operatie aan borst, longen of hart?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20994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5F1E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471BB61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218C8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D7DFB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Maagzweren, maagzuur?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6F168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F9ED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E5EBE16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564A7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31B6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Bloed braken?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F3C3A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2FA6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45A28410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F101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9CBE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Bloed bij ontlasting/zwarte ontlasting?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02C91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93BC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E878326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141E4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986C4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Herhaald braken/diarree?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3FD39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3C63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924E170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F12D5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260E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Geelzucht, hepatitis, leverziekte?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C4A91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95E8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1C0AA59E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95EB3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2F122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Malaria of andere tropische ziekten?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9AC26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FEF3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989C571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0631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6F24D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Ernstig gewichtsverlies?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A589B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E39C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47D0466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85DDD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5AAA5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Hernia van de rug?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06119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B7CD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FC1CE13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E7720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CD7B2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Groot ongeval met de rug?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BB608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402C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41471113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B6C92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0E352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Bewegingsbeperking van de rug?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DA92A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8B13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3C696B2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6D014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988BA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Fracturen, gebroken botten?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F0BE9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8FEF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4E6A751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00076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E6185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Verlamming of spierzwakte?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FFD10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2F2D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1EA6ED04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ABF7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0CBF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Ziekten van nier of blaas?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DAD5B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41BE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C16623C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F87E0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C528D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Seksueel overdraagbare aandoening?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7AB36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1519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486D3765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35EE7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CAC3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Diabetes?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7B431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792A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3B5AA92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2F031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53AC1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Bloedziekte of bloederziekte?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BC55F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9D62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50E82DC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D6127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50543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Huidziekten?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7AAFD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88F8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6EDC888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F19E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25111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Operaties?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CED64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E49A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39FE790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2C20D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B52DA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Ooit in ziekenhuis opgenomen?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63EDB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F9E0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48E88D4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322F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BC58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Geweigerd voor levensverzekering?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3488B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EEC3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6C0CBE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40C9F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274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Afgekeurd voor een baan e.d.?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07768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957E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E90161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B418C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E6F86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Arbeidsongeschikt?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95574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FAA9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10B90605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C2B06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B67A4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Andere ziekten of gebreken?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3A59E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6A39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6188C" w:rsidRPr="00F701C0" w14:paraId="233386BF" w14:textId="77777777" w:rsidTr="00F701C0">
        <w:tc>
          <w:tcPr>
            <w:tcW w:w="7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A44B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1B0CBEC0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51B64" w14:textId="77777777" w:rsidR="0006188C" w:rsidRPr="00F701C0" w:rsidRDefault="008356AA" w:rsidP="00F701C0">
            <w:pPr>
              <w:snapToGrid w:val="0"/>
              <w:jc w:val="righ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8822D" w14:textId="77777777" w:rsidR="0006188C" w:rsidRPr="00F701C0" w:rsidRDefault="002D4BCC">
            <w:pPr>
              <w:pStyle w:val="Kop2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Komen in de familie voor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6D0B0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CFB3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302B8E1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E927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66482" w14:textId="77777777" w:rsidR="0006188C" w:rsidRPr="00F701C0" w:rsidRDefault="002D4BCC">
            <w:pPr>
              <w:pStyle w:val="Kop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Hart- en vaatziekten?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A9151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8BD8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7922DDE6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B80A7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37C9A" w14:textId="77777777" w:rsidR="0006188C" w:rsidRPr="00F701C0" w:rsidRDefault="002D4BCC">
            <w:pPr>
              <w:pStyle w:val="Kop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Astma of chronische bronchitis?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01C8C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29C3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6188C" w:rsidRPr="00F701C0" w14:paraId="45583041" w14:textId="77777777" w:rsidTr="00F701C0">
        <w:tc>
          <w:tcPr>
            <w:tcW w:w="7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C5F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7CF95904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FFBFD" w14:textId="77777777" w:rsidR="0006188C" w:rsidRPr="00F701C0" w:rsidRDefault="008356AA" w:rsidP="00F701C0">
            <w:pPr>
              <w:snapToGrid w:val="0"/>
              <w:jc w:val="righ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2F29A" w14:textId="77777777" w:rsidR="0006188C" w:rsidRPr="00F701C0" w:rsidRDefault="002D4BCC">
            <w:pPr>
              <w:pStyle w:val="Kop2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Voor vrouwen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1C1AD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11D7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466C86E4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8EE96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594FC" w14:textId="77777777" w:rsidR="0006188C" w:rsidRPr="00F701C0" w:rsidRDefault="002D4BCC">
            <w:pPr>
              <w:pStyle w:val="Kop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Zwanger of bezig zwanger te worden?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14CA2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A875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DD49BD5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FB25E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A9C4F" w14:textId="77777777" w:rsidR="0006188C" w:rsidRPr="00F701C0" w:rsidRDefault="002D4BCC">
            <w:pPr>
              <w:pStyle w:val="Kop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Veel beperkingen tijdens menstruatie?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B6C93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1021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6188C" w:rsidRPr="00F701C0" w14:paraId="0FFA6A55" w14:textId="77777777" w:rsidTr="00F701C0">
        <w:tc>
          <w:tcPr>
            <w:tcW w:w="7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E5B0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767761CB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DE6BE" w14:textId="77777777" w:rsidR="0006188C" w:rsidRPr="00F701C0" w:rsidRDefault="008356AA" w:rsidP="00F701C0">
            <w:pPr>
              <w:snapToGrid w:val="0"/>
              <w:jc w:val="righ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9D2C7" w14:textId="77777777" w:rsidR="0006188C" w:rsidRPr="00F701C0" w:rsidRDefault="002D4BCC">
            <w:pPr>
              <w:pStyle w:val="Kop2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Duikervaring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7E846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7FF3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CF9F55D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FA4C0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04B44" w14:textId="77777777" w:rsidR="0006188C" w:rsidRPr="00F701C0" w:rsidRDefault="002D4BCC">
            <w:pPr>
              <w:pStyle w:val="Kop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Kunt u zwemmen?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450A8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3F08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2596C6F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6DA5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3D2A3" w14:textId="77777777" w:rsidR="0006188C" w:rsidRPr="00F701C0" w:rsidRDefault="002D4BCC">
            <w:pPr>
              <w:pStyle w:val="Kop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Ooit problemen tijdens of na zwemmen of duiken?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4A189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FB4E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2CF8868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BAD3A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14616" w14:textId="77777777" w:rsidR="0006188C" w:rsidRPr="00F701C0" w:rsidRDefault="002D4BCC">
            <w:pPr>
              <w:pStyle w:val="Kop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Moest u ooit gered worden?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AA6C9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6355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C413154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DA9EE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CF4D7" w14:textId="77777777" w:rsidR="0006188C" w:rsidRPr="00F701C0" w:rsidRDefault="002D4BCC">
            <w:pPr>
              <w:pStyle w:val="Kop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Snorkelt u regelmatig?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9ACBB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467F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A6602EB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E5064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EBCF4" w14:textId="77777777" w:rsidR="0006188C" w:rsidRPr="00F701C0" w:rsidRDefault="002D4BCC">
            <w:pPr>
              <w:pStyle w:val="Kop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Eerder scuba-training gehad?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3D86C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3C6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C1B18A9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ACFDA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4E045" w14:textId="77777777" w:rsidR="0006188C" w:rsidRPr="00F701C0" w:rsidRDefault="002D4BCC">
            <w:pPr>
              <w:pStyle w:val="Kop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Hebt u scuba-duikervaring?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C9D7E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D039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19EE342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DF232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14A18" w14:textId="77777777" w:rsidR="0006188C" w:rsidRPr="00F701C0" w:rsidRDefault="002D4BCC">
            <w:pPr>
              <w:pStyle w:val="Kop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Ooit een decompressieziekte gehad?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46411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C900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6188C" w:rsidRPr="00F701C0" w14:paraId="15B9A63C" w14:textId="77777777" w:rsidTr="00F701C0">
        <w:tc>
          <w:tcPr>
            <w:tcW w:w="7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4825" w14:textId="77777777" w:rsidR="0006188C" w:rsidRPr="00F701C0" w:rsidRDefault="008356AA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6188C" w:rsidRPr="00F701C0" w14:paraId="55C9918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B09C4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76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5FFF" w14:textId="77777777" w:rsidR="0006188C" w:rsidRPr="00F701C0" w:rsidRDefault="002D4BCC" w:rsidP="00F701C0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Jaar van opleiding:</w:t>
            </w:r>
          </w:p>
        </w:tc>
      </w:tr>
      <w:tr w:rsidR="0006188C" w:rsidRPr="00F701C0" w14:paraId="6E2247B5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0C45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77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A882" w14:textId="77777777" w:rsidR="0006188C" w:rsidRPr="00F701C0" w:rsidRDefault="002D4BCC" w:rsidP="00F701C0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Aantal duiken (ongeveer):</w:t>
            </w:r>
          </w:p>
        </w:tc>
      </w:tr>
      <w:tr w:rsidR="0006188C" w:rsidRPr="00F701C0" w14:paraId="2A9EEB04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5EBB5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78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4975" w14:textId="77777777" w:rsidR="0006188C" w:rsidRPr="00F701C0" w:rsidRDefault="002D4BCC" w:rsidP="00F701C0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Maximum diepte ooit:                           meter</w:t>
            </w:r>
          </w:p>
        </w:tc>
      </w:tr>
      <w:tr w:rsidR="0006188C" w:rsidRPr="00F701C0" w14:paraId="3F27DA41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AC64E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79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6D9D" w14:textId="77777777" w:rsidR="0006188C" w:rsidRPr="00F701C0" w:rsidRDefault="002D4BCC" w:rsidP="00F701C0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 xml:space="preserve">Langste duik ooit:  </w:t>
            </w:r>
            <w:r w:rsidR="00F701C0">
              <w:rPr>
                <w:rFonts w:ascii="Arial" w:hAnsi="Arial"/>
              </w:rPr>
              <w:t xml:space="preserve">                               </w:t>
            </w:r>
            <w:r w:rsidRPr="00F701C0">
              <w:rPr>
                <w:rFonts w:ascii="Arial" w:hAnsi="Arial"/>
              </w:rPr>
              <w:t>minuten</w:t>
            </w:r>
          </w:p>
        </w:tc>
      </w:tr>
    </w:tbl>
    <w:p w14:paraId="76ECCE9F" w14:textId="77777777" w:rsidR="0006188C" w:rsidRPr="00F701C0" w:rsidRDefault="002D4BCC">
      <w:pPr>
        <w:rPr>
          <w:rFonts w:ascii="Arial" w:hAnsi="Arial"/>
        </w:rPr>
      </w:pPr>
      <w:r w:rsidRPr="00F701C0">
        <w:rPr>
          <w:rFonts w:ascii="Arial" w:hAnsi="Arial"/>
        </w:rPr>
        <w:tab/>
      </w:r>
    </w:p>
    <w:p w14:paraId="75BF8FE3" w14:textId="77777777" w:rsidR="0006188C" w:rsidRPr="00F701C0" w:rsidRDefault="002D4BCC">
      <w:pPr>
        <w:rPr>
          <w:rFonts w:ascii="Arial" w:hAnsi="Arial"/>
        </w:rPr>
      </w:pPr>
      <w:r w:rsidRPr="00F701C0">
        <w:rPr>
          <w:rFonts w:ascii="Arial" w:hAnsi="Arial"/>
        </w:rPr>
        <w:t>De keurling geeft hierbij toestemming de huisarts te informeren bij afwijkende bevindingen.</w:t>
      </w:r>
    </w:p>
    <w:p w14:paraId="50FFE77B" w14:textId="1914E870" w:rsidR="0006188C" w:rsidRPr="00F701C0" w:rsidRDefault="002D4BCC">
      <w:pPr>
        <w:rPr>
          <w:rFonts w:ascii="Arial" w:hAnsi="Arial"/>
        </w:rPr>
      </w:pPr>
      <w:r w:rsidRPr="00F701C0">
        <w:rPr>
          <w:rFonts w:ascii="Arial" w:hAnsi="Arial"/>
        </w:rPr>
        <w:t>Naar waarheid ingevuld,</w:t>
      </w:r>
      <w:r w:rsidR="008356AA">
        <w:rPr>
          <w:rFonts w:ascii="Arial" w:hAnsi="Arial"/>
        </w:rPr>
        <w:tab/>
      </w:r>
      <w:bookmarkStart w:id="0" w:name="_GoBack"/>
      <w:bookmarkEnd w:id="0"/>
      <w:r w:rsidRPr="00F701C0">
        <w:rPr>
          <w:rFonts w:ascii="Arial" w:hAnsi="Arial"/>
        </w:rPr>
        <w:tab/>
      </w:r>
      <w:r w:rsidR="00F701C0">
        <w:rPr>
          <w:rFonts w:ascii="Arial" w:hAnsi="Arial"/>
        </w:rPr>
        <w:tab/>
      </w:r>
      <w:r w:rsidRPr="00F701C0">
        <w:rPr>
          <w:rFonts w:ascii="Arial" w:hAnsi="Arial"/>
        </w:rPr>
        <w:t>Datum:</w:t>
      </w:r>
    </w:p>
    <w:p w14:paraId="046048CE" w14:textId="77777777" w:rsidR="0006188C" w:rsidRPr="00F701C0" w:rsidRDefault="002D4BCC" w:rsidP="00F701C0">
      <w:pPr>
        <w:rPr>
          <w:rFonts w:ascii="Arial" w:hAnsi="Arial"/>
        </w:rPr>
      </w:pPr>
      <w:r w:rsidRPr="00F701C0">
        <w:rPr>
          <w:rFonts w:ascii="Arial" w:hAnsi="Arial"/>
        </w:rPr>
        <w:tab/>
      </w:r>
      <w:r w:rsidRPr="00F701C0">
        <w:rPr>
          <w:rFonts w:ascii="Arial" w:hAnsi="Arial"/>
        </w:rPr>
        <w:tab/>
      </w:r>
      <w:r w:rsidRPr="00F701C0">
        <w:rPr>
          <w:rFonts w:ascii="Arial" w:hAnsi="Arial"/>
        </w:rPr>
        <w:tab/>
      </w:r>
      <w:r w:rsidRPr="00F701C0">
        <w:rPr>
          <w:rFonts w:ascii="Arial" w:hAnsi="Arial"/>
        </w:rPr>
        <w:tab/>
      </w:r>
      <w:r w:rsidRPr="00F701C0">
        <w:rPr>
          <w:rFonts w:ascii="Arial" w:hAnsi="Arial"/>
        </w:rPr>
        <w:tab/>
        <w:t>Handtekening:</w:t>
      </w:r>
    </w:p>
    <w:sectPr w:rsidR="0006188C" w:rsidRPr="00F701C0">
      <w:pgSz w:w="11905" w:h="16837"/>
      <w:pgMar w:top="1077" w:right="179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8F34D" w14:textId="77777777" w:rsidR="00B07766" w:rsidRDefault="00B07766" w:rsidP="002D4BCC">
      <w:r>
        <w:separator/>
      </w:r>
    </w:p>
  </w:endnote>
  <w:endnote w:type="continuationSeparator" w:id="0">
    <w:p w14:paraId="13CD4911" w14:textId="77777777" w:rsidR="00B07766" w:rsidRDefault="00B07766" w:rsidP="002D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D7042" w14:textId="77777777" w:rsidR="00B07766" w:rsidRDefault="00B07766" w:rsidP="002D4BCC">
      <w:r>
        <w:separator/>
      </w:r>
    </w:p>
  </w:footnote>
  <w:footnote w:type="continuationSeparator" w:id="0">
    <w:p w14:paraId="257B8D02" w14:textId="77777777" w:rsidR="00B07766" w:rsidRDefault="00B07766" w:rsidP="002D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08D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C0"/>
    <w:rsid w:val="000948DE"/>
    <w:rsid w:val="002D4BCC"/>
    <w:rsid w:val="008356AA"/>
    <w:rsid w:val="00A236B0"/>
    <w:rsid w:val="00B07766"/>
    <w:rsid w:val="00EB37C0"/>
    <w:rsid w:val="00F7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1DCC554"/>
  <w14:defaultImageDpi w14:val="300"/>
  <w15:docId w15:val="{32B4F051-3065-6F40-BB7B-78A52F2D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Pr>
      <w:sz w:val="24"/>
      <w:lang w:val="en-GB"/>
    </w:r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el">
    <w:name w:val="Title"/>
    <w:basedOn w:val="Standaard"/>
    <w:next w:val="Ondertitel"/>
    <w:qFormat/>
    <w:pPr>
      <w:jc w:val="center"/>
    </w:pPr>
    <w:rPr>
      <w:b/>
      <w:bCs/>
      <w:sz w:val="28"/>
    </w:rPr>
  </w:style>
  <w:style w:type="paragraph" w:styleId="Ondertitel">
    <w:name w:val="Subtitle"/>
    <w:basedOn w:val="Heading"/>
    <w:next w:val="Plattetekst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2D4BCC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4BCC"/>
    <w:rPr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2D4BCC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4BCC"/>
    <w:rPr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01C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01C0"/>
    <w:rPr>
      <w:rFonts w:ascii="Lucida Grande" w:hAnsi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MEDISCHE VERKLARING DUIKEN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MEDISCHE VERKLARING DUIKEN</dc:title>
  <dc:subject/>
  <dc:creator>H.B.A. van de Sande</dc:creator>
  <cp:keywords/>
  <cp:lastModifiedBy>Ekkel, Jessica</cp:lastModifiedBy>
  <cp:revision>3</cp:revision>
  <cp:lastPrinted>2010-03-08T07:01:00Z</cp:lastPrinted>
  <dcterms:created xsi:type="dcterms:W3CDTF">2021-06-23T17:14:00Z</dcterms:created>
  <dcterms:modified xsi:type="dcterms:W3CDTF">2022-06-22T07:08:00Z</dcterms:modified>
</cp:coreProperties>
</file>